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5000" w:type="pct"/>
        <w:tblLook w:val="0620"/>
      </w:tblPr>
      <w:tblGrid>
        <w:gridCol w:w="5040"/>
        <w:gridCol w:w="5040"/>
      </w:tblGrid>
      <w:tr w:rsidR="004F7B9D" w:rsidRPr="00461329">
        <w:trPr>
          <w:cnfStyle w:val="100000000000"/>
        </w:trPr>
        <w:tc>
          <w:tcPr>
            <w:tcW w:w="4428" w:type="dxa"/>
          </w:tcPr>
          <w:p w:rsidR="004F7B9D" w:rsidRDefault="00461329" w:rsidP="004F7B9D">
            <w:r>
              <w:rPr>
                <w:noProof/>
              </w:rPr>
              <w:drawing>
                <wp:inline distT="0" distB="0" distL="0" distR="0">
                  <wp:extent cx="660400" cy="642356"/>
                  <wp:effectExtent l="25400" t="0" r="0" b="0"/>
                  <wp:docPr id="1" name="Picture 1" descr="Macintosh HD:Users:marcusgoller:Downloads:can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cusgoller:Downloads:can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42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28" w:type="dxa"/>
          </w:tcPr>
          <w:p w:rsidR="00461329" w:rsidRPr="00FD5A62" w:rsidRDefault="00461329" w:rsidP="00461329">
            <w:pPr>
              <w:pStyle w:val="CompanyName"/>
              <w:jc w:val="center"/>
              <w:rPr>
                <w:sz w:val="24"/>
              </w:rPr>
            </w:pPr>
            <w:r w:rsidRPr="00FD5A62">
              <w:rPr>
                <w:sz w:val="24"/>
              </w:rPr>
              <w:t>The Brighton Coffeehouse</w:t>
            </w:r>
            <w:r w:rsidR="00CF4C9C">
              <w:rPr>
                <w:sz w:val="24"/>
              </w:rPr>
              <w:t>/Theater</w:t>
            </w:r>
          </w:p>
          <w:p w:rsidR="00461329" w:rsidRPr="00FD5A62" w:rsidRDefault="00FD5A62" w:rsidP="00461329">
            <w:pPr>
              <w:pStyle w:val="CompanyName"/>
              <w:jc w:val="center"/>
              <w:rPr>
                <w:sz w:val="24"/>
              </w:rPr>
            </w:pPr>
            <w:r>
              <w:rPr>
                <w:sz w:val="24"/>
              </w:rPr>
              <w:t>306 West Main St, Brighton MI</w:t>
            </w:r>
          </w:p>
          <w:p w:rsidR="004F7B9D" w:rsidRPr="00461329" w:rsidRDefault="004F7B9D" w:rsidP="00461329">
            <w:pPr>
              <w:pStyle w:val="CompanyName"/>
              <w:jc w:val="center"/>
              <w:rPr>
                <w:sz w:val="24"/>
              </w:rPr>
            </w:pPr>
          </w:p>
        </w:tc>
      </w:tr>
    </w:tbl>
    <w:p w:rsidR="004F7B9D" w:rsidRPr="00275BB5" w:rsidRDefault="004F7B9D" w:rsidP="004F7B9D">
      <w:pPr>
        <w:pStyle w:val="Heading1"/>
      </w:pPr>
      <w:r>
        <w:t>Employment Application</w:t>
      </w:r>
    </w:p>
    <w:p w:rsidR="004F7B9D" w:rsidRDefault="004F7B9D" w:rsidP="004F7B9D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/>
      </w:tblPr>
      <w:tblGrid>
        <w:gridCol w:w="1081"/>
        <w:gridCol w:w="2940"/>
        <w:gridCol w:w="2865"/>
        <w:gridCol w:w="668"/>
        <w:gridCol w:w="681"/>
        <w:gridCol w:w="1845"/>
      </w:tblGrid>
      <w:tr w:rsidR="004F7B9D" w:rsidRPr="005114CE">
        <w:trPr>
          <w:cnfStyle w:val="100000000000"/>
          <w:trHeight w:val="432"/>
        </w:trPr>
        <w:tc>
          <w:tcPr>
            <w:tcW w:w="1081" w:type="dxa"/>
          </w:tcPr>
          <w:p w:rsidR="004F7B9D" w:rsidRPr="005114CE" w:rsidRDefault="004F7B9D" w:rsidP="004F7B9D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681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  <w:tr w:rsidR="004F7B9D" w:rsidRPr="005114CE">
        <w:tc>
          <w:tcPr>
            <w:tcW w:w="1081" w:type="dxa"/>
          </w:tcPr>
          <w:p w:rsidR="004F7B9D" w:rsidRPr="00D6155E" w:rsidRDefault="004F7B9D" w:rsidP="004F7B9D"/>
        </w:tc>
        <w:tc>
          <w:tcPr>
            <w:tcW w:w="2940" w:type="dxa"/>
            <w:tcBorders>
              <w:top w:val="single" w:sz="4" w:space="0" w:color="auto"/>
            </w:tcBorders>
          </w:tcPr>
          <w:p w:rsidR="004F7B9D" w:rsidRPr="00490804" w:rsidRDefault="004F7B9D" w:rsidP="004F7B9D">
            <w:pPr>
              <w:pStyle w:val="Heading3"/>
              <w:outlineLvl w:val="2"/>
            </w:pPr>
            <w:r w:rsidRPr="00490804">
              <w:t>La</w:t>
            </w:r>
            <w:r w:rsidR="00A625CA">
              <w:t>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F7B9D" w:rsidRPr="00490804" w:rsidRDefault="004F7B9D" w:rsidP="004F7B9D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4F7B9D" w:rsidRPr="00490804" w:rsidRDefault="004F7B9D" w:rsidP="004F7B9D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4F7B9D" w:rsidRPr="005114CE" w:rsidRDefault="004F7B9D" w:rsidP="004F7B9D"/>
        </w:tc>
        <w:tc>
          <w:tcPr>
            <w:tcW w:w="1845" w:type="dxa"/>
            <w:tcBorders>
              <w:top w:val="single" w:sz="4" w:space="0" w:color="auto"/>
            </w:tcBorders>
          </w:tcPr>
          <w:p w:rsidR="004F7B9D" w:rsidRPr="009C220D" w:rsidRDefault="004F7B9D" w:rsidP="004F7B9D"/>
        </w:tc>
      </w:tr>
    </w:tbl>
    <w:p w:rsidR="004F7B9D" w:rsidRDefault="004F7B9D"/>
    <w:tbl>
      <w:tblPr>
        <w:tblStyle w:val="PlainTable3"/>
        <w:tblW w:w="5000" w:type="pct"/>
        <w:tblLayout w:type="fixed"/>
        <w:tblLook w:val="0620"/>
      </w:tblPr>
      <w:tblGrid>
        <w:gridCol w:w="1081"/>
        <w:gridCol w:w="7199"/>
        <w:gridCol w:w="1800"/>
      </w:tblGrid>
      <w:tr w:rsidR="004F7B9D" w:rsidRPr="005114CE">
        <w:trPr>
          <w:cnfStyle w:val="100000000000"/>
          <w:trHeight w:val="288"/>
        </w:trPr>
        <w:tc>
          <w:tcPr>
            <w:tcW w:w="1081" w:type="dxa"/>
          </w:tcPr>
          <w:p w:rsidR="004F7B9D" w:rsidRPr="005114CE" w:rsidRDefault="004F7B9D" w:rsidP="004F7B9D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4F7B9D" w:rsidRPr="00FF1313" w:rsidRDefault="004F7B9D" w:rsidP="004F7B9D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F7B9D" w:rsidRPr="00FF1313" w:rsidRDefault="004F7B9D" w:rsidP="004F7B9D">
            <w:pPr>
              <w:pStyle w:val="FieldText"/>
            </w:pPr>
          </w:p>
        </w:tc>
      </w:tr>
      <w:tr w:rsidR="004F7B9D" w:rsidRPr="005114CE">
        <w:tc>
          <w:tcPr>
            <w:tcW w:w="1081" w:type="dxa"/>
          </w:tcPr>
          <w:p w:rsidR="004F7B9D" w:rsidRPr="005114CE" w:rsidRDefault="004F7B9D" w:rsidP="004F7B9D"/>
        </w:tc>
        <w:tc>
          <w:tcPr>
            <w:tcW w:w="7199" w:type="dxa"/>
            <w:tcBorders>
              <w:top w:val="single" w:sz="4" w:space="0" w:color="auto"/>
            </w:tcBorders>
          </w:tcPr>
          <w:p w:rsidR="004F7B9D" w:rsidRPr="00490804" w:rsidRDefault="004F7B9D" w:rsidP="004F7B9D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F7B9D" w:rsidRPr="00490804" w:rsidRDefault="004F7B9D" w:rsidP="004F7B9D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4F7B9D" w:rsidRDefault="004F7B9D"/>
    <w:tbl>
      <w:tblPr>
        <w:tblStyle w:val="PlainTable3"/>
        <w:tblW w:w="5000" w:type="pct"/>
        <w:tblLayout w:type="fixed"/>
        <w:tblLook w:val="0620"/>
      </w:tblPr>
      <w:tblGrid>
        <w:gridCol w:w="1081"/>
        <w:gridCol w:w="5805"/>
        <w:gridCol w:w="1394"/>
        <w:gridCol w:w="1800"/>
      </w:tblGrid>
      <w:tr w:rsidR="004F7B9D" w:rsidRPr="005114CE">
        <w:trPr>
          <w:cnfStyle w:val="100000000000"/>
          <w:trHeight w:val="288"/>
        </w:trPr>
        <w:tc>
          <w:tcPr>
            <w:tcW w:w="1081" w:type="dxa"/>
          </w:tcPr>
          <w:p w:rsidR="004F7B9D" w:rsidRPr="005114CE" w:rsidRDefault="004F7B9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FieldText"/>
            </w:pPr>
          </w:p>
        </w:tc>
      </w:tr>
      <w:tr w:rsidR="004F7B9D" w:rsidRPr="005114CE">
        <w:trPr>
          <w:trHeight w:val="288"/>
        </w:trPr>
        <w:tc>
          <w:tcPr>
            <w:tcW w:w="1081" w:type="dxa"/>
          </w:tcPr>
          <w:p w:rsidR="004F7B9D" w:rsidRPr="005114CE" w:rsidRDefault="004F7B9D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4F7B9D" w:rsidRPr="00490804" w:rsidRDefault="004F7B9D" w:rsidP="004F7B9D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4F7B9D" w:rsidRPr="00490804" w:rsidRDefault="004F7B9D" w:rsidP="004F7B9D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F7B9D" w:rsidRPr="00490804" w:rsidRDefault="004F7B9D" w:rsidP="004F7B9D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4F7B9D" w:rsidRDefault="004F7B9D"/>
    <w:tbl>
      <w:tblPr>
        <w:tblStyle w:val="PlainTable3"/>
        <w:tblW w:w="5000" w:type="pct"/>
        <w:tblLayout w:type="fixed"/>
        <w:tblLook w:val="0620"/>
      </w:tblPr>
      <w:tblGrid>
        <w:gridCol w:w="1080"/>
        <w:gridCol w:w="3690"/>
        <w:gridCol w:w="720"/>
        <w:gridCol w:w="4590"/>
      </w:tblGrid>
      <w:tr w:rsidR="004F7B9D" w:rsidRPr="005114CE">
        <w:trPr>
          <w:cnfStyle w:val="100000000000"/>
          <w:trHeight w:val="288"/>
        </w:trPr>
        <w:tc>
          <w:tcPr>
            <w:tcW w:w="1080" w:type="dxa"/>
          </w:tcPr>
          <w:p w:rsidR="004F7B9D" w:rsidRPr="005114CE" w:rsidRDefault="004F7B9D" w:rsidP="004F7B9D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720" w:type="dxa"/>
          </w:tcPr>
          <w:p w:rsidR="004F7B9D" w:rsidRPr="005114CE" w:rsidRDefault="004F7B9D" w:rsidP="004F7B9D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</w:tbl>
    <w:p w:rsidR="004F7B9D" w:rsidRDefault="004F7B9D"/>
    <w:tbl>
      <w:tblPr>
        <w:tblStyle w:val="PlainTable3"/>
        <w:tblW w:w="3304" w:type="pct"/>
        <w:tblLayout w:type="fixed"/>
        <w:tblLook w:val="0620"/>
      </w:tblPr>
      <w:tblGrid>
        <w:gridCol w:w="1467"/>
        <w:gridCol w:w="1414"/>
        <w:gridCol w:w="1890"/>
        <w:gridCol w:w="1890"/>
      </w:tblGrid>
      <w:tr w:rsidR="004F7B9D" w:rsidRPr="005114CE">
        <w:trPr>
          <w:cnfStyle w:val="100000000000"/>
          <w:trHeight w:val="288"/>
        </w:trPr>
        <w:tc>
          <w:tcPr>
            <w:tcW w:w="1466" w:type="dxa"/>
          </w:tcPr>
          <w:p w:rsidR="004F7B9D" w:rsidRPr="005114CE" w:rsidRDefault="004F7B9D" w:rsidP="004F7B9D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1890" w:type="dxa"/>
          </w:tcPr>
          <w:p w:rsidR="004F7B9D" w:rsidRPr="005114CE" w:rsidRDefault="004F7B9D" w:rsidP="004F7B9D">
            <w:pPr>
              <w:pStyle w:val="Heading4"/>
              <w:outlineLvl w:val="3"/>
            </w:pPr>
            <w:proofErr w:type="gramStart"/>
            <w:r w:rsidRPr="005114CE">
              <w:t>Social Security No.</w:t>
            </w:r>
            <w:proofErr w:type="gramEnd"/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</w:tbl>
    <w:p w:rsidR="004F7B9D" w:rsidRDefault="004F7B9D"/>
    <w:tbl>
      <w:tblPr>
        <w:tblStyle w:val="PlainTable3"/>
        <w:tblW w:w="5000" w:type="pct"/>
        <w:tblLayout w:type="fixed"/>
        <w:tblLook w:val="0620"/>
      </w:tblPr>
      <w:tblGrid>
        <w:gridCol w:w="1823"/>
        <w:gridCol w:w="8257"/>
      </w:tblGrid>
      <w:tr w:rsidR="004F7B9D" w:rsidRPr="005114CE">
        <w:trPr>
          <w:cnfStyle w:val="100000000000"/>
          <w:trHeight w:val="351"/>
        </w:trPr>
        <w:tc>
          <w:tcPr>
            <w:tcW w:w="1823" w:type="dxa"/>
          </w:tcPr>
          <w:p w:rsidR="004F7B9D" w:rsidRPr="005114CE" w:rsidRDefault="004F7B9D" w:rsidP="004F7B9D">
            <w:r w:rsidRPr="005114CE">
              <w:t>Position Applied for:</w:t>
            </w:r>
          </w:p>
        </w:tc>
        <w:tc>
          <w:tcPr>
            <w:tcW w:w="8257" w:type="dxa"/>
            <w:tcBorders>
              <w:bottom w:val="none" w:sz="0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  <w:tr w:rsidR="00712ABF" w:rsidRPr="005114CE">
        <w:trPr>
          <w:trHeight w:val="351"/>
        </w:trPr>
        <w:tc>
          <w:tcPr>
            <w:tcW w:w="1823" w:type="dxa"/>
          </w:tcPr>
          <w:p w:rsidR="00712ABF" w:rsidRPr="005114CE" w:rsidRDefault="00712ABF" w:rsidP="000E60DA">
            <w:r>
              <w:t>Hours available each week</w:t>
            </w:r>
            <w:r w:rsidR="000E60DA">
              <w:t>. Time of day</w:t>
            </w:r>
          </w:p>
        </w:tc>
        <w:tc>
          <w:tcPr>
            <w:tcW w:w="8257" w:type="dxa"/>
            <w:tcBorders>
              <w:bottom w:val="single" w:sz="4" w:space="0" w:color="auto"/>
            </w:tcBorders>
          </w:tcPr>
          <w:p w:rsidR="00712ABF" w:rsidRPr="009C220D" w:rsidRDefault="00712ABF" w:rsidP="004F7B9D">
            <w:pPr>
              <w:pStyle w:val="FieldText"/>
            </w:pPr>
          </w:p>
        </w:tc>
      </w:tr>
    </w:tbl>
    <w:p w:rsidR="004F7B9D" w:rsidRDefault="004F7B9D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4031"/>
        <w:gridCol w:w="517"/>
        <w:gridCol w:w="666"/>
      </w:tblGrid>
      <w:tr w:rsidR="004F7B9D" w:rsidRPr="005114CE">
        <w:trPr>
          <w:cnfStyle w:val="100000000000"/>
        </w:trPr>
        <w:tc>
          <w:tcPr>
            <w:tcW w:w="3692" w:type="dxa"/>
          </w:tcPr>
          <w:p w:rsidR="004F7B9D" w:rsidRPr="005114CE" w:rsidRDefault="004F7B9D" w:rsidP="004F7B9D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4F7B9D" w:rsidRPr="00D6155E" w:rsidRDefault="004F7B9D" w:rsidP="004F7B9D">
            <w:pPr>
              <w:pStyle w:val="Checkbox"/>
            </w:pPr>
            <w:r w:rsidRPr="00D6155E">
              <w:t>YES</w:t>
            </w:r>
          </w:p>
          <w:p w:rsidR="004F7B9D" w:rsidRPr="005114CE" w:rsidRDefault="004F7B9D" w:rsidP="004F7B9D">
            <w:pPr>
              <w:pStyle w:val="Checkbox"/>
            </w:pPr>
          </w:p>
        </w:tc>
        <w:tc>
          <w:tcPr>
            <w:tcW w:w="509" w:type="dxa"/>
          </w:tcPr>
          <w:p w:rsidR="004F7B9D" w:rsidRPr="009C220D" w:rsidRDefault="004F7B9D" w:rsidP="004F7B9D">
            <w:pPr>
              <w:pStyle w:val="Checkbox"/>
            </w:pPr>
            <w:r>
              <w:t>NO</w:t>
            </w:r>
          </w:p>
          <w:p w:rsidR="004F7B9D" w:rsidRPr="00D6155E" w:rsidRDefault="004F7B9D" w:rsidP="004F7B9D">
            <w:pPr>
              <w:pStyle w:val="Checkbox"/>
            </w:pPr>
          </w:p>
        </w:tc>
        <w:tc>
          <w:tcPr>
            <w:tcW w:w="4031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4F7B9D" w:rsidRPr="009C220D" w:rsidRDefault="004F7B9D" w:rsidP="004F7B9D">
            <w:pPr>
              <w:pStyle w:val="Checkbox"/>
            </w:pPr>
            <w:r>
              <w:t>YES</w:t>
            </w:r>
          </w:p>
          <w:p w:rsidR="004F7B9D" w:rsidRPr="005114CE" w:rsidRDefault="004F7B9D" w:rsidP="004F7B9D">
            <w:pPr>
              <w:pStyle w:val="Checkbox"/>
            </w:pPr>
          </w:p>
        </w:tc>
        <w:tc>
          <w:tcPr>
            <w:tcW w:w="666" w:type="dxa"/>
          </w:tcPr>
          <w:p w:rsidR="004F7B9D" w:rsidRPr="009C220D" w:rsidRDefault="004F7B9D" w:rsidP="004F7B9D">
            <w:pPr>
              <w:pStyle w:val="Checkbox"/>
            </w:pPr>
            <w:r>
              <w:t>NO</w:t>
            </w:r>
          </w:p>
          <w:p w:rsidR="004F7B9D" w:rsidRPr="005114CE" w:rsidRDefault="004F7B9D" w:rsidP="004F7B9D">
            <w:pPr>
              <w:pStyle w:val="Checkbox"/>
            </w:pPr>
          </w:p>
        </w:tc>
      </w:tr>
    </w:tbl>
    <w:p w:rsidR="004F7B9D" w:rsidRDefault="004F7B9D"/>
    <w:tbl>
      <w:tblPr>
        <w:tblStyle w:val="PlainTable3"/>
        <w:tblW w:w="2414" w:type="pct"/>
        <w:tblLayout w:type="fixed"/>
        <w:tblLook w:val="0620"/>
      </w:tblPr>
      <w:tblGrid>
        <w:gridCol w:w="3693"/>
        <w:gridCol w:w="665"/>
        <w:gridCol w:w="509"/>
      </w:tblGrid>
      <w:tr w:rsidR="00C21F79" w:rsidRPr="005114CE">
        <w:trPr>
          <w:cnfStyle w:val="100000000000"/>
        </w:trPr>
        <w:tc>
          <w:tcPr>
            <w:tcW w:w="3692" w:type="dxa"/>
          </w:tcPr>
          <w:p w:rsidR="00C21F79" w:rsidRPr="005114CE" w:rsidRDefault="00C21F79" w:rsidP="004F7B9D">
            <w:r>
              <w:t>Are you 18 yrs or older</w:t>
            </w:r>
          </w:p>
        </w:tc>
        <w:tc>
          <w:tcPr>
            <w:tcW w:w="665" w:type="dxa"/>
          </w:tcPr>
          <w:p w:rsidR="00C21F79" w:rsidRPr="009C220D" w:rsidRDefault="00C21F79" w:rsidP="004F7B9D">
            <w:pPr>
              <w:pStyle w:val="Checkbox"/>
            </w:pPr>
            <w:r>
              <w:t>YES</w:t>
            </w:r>
          </w:p>
          <w:p w:rsidR="00C21F79" w:rsidRPr="005114CE" w:rsidRDefault="00C21F79" w:rsidP="004F7B9D">
            <w:pPr>
              <w:pStyle w:val="Checkbox"/>
            </w:pPr>
          </w:p>
        </w:tc>
        <w:tc>
          <w:tcPr>
            <w:tcW w:w="509" w:type="dxa"/>
          </w:tcPr>
          <w:p w:rsidR="00C21F79" w:rsidRPr="009C220D" w:rsidRDefault="00C21F79" w:rsidP="004F7B9D">
            <w:pPr>
              <w:pStyle w:val="Checkbox"/>
            </w:pPr>
            <w:r>
              <w:t>NO</w:t>
            </w:r>
          </w:p>
          <w:p w:rsidR="00C21F79" w:rsidRPr="005114CE" w:rsidRDefault="00C21F79" w:rsidP="004F7B9D">
            <w:pPr>
              <w:pStyle w:val="Checkbox"/>
            </w:pPr>
          </w:p>
        </w:tc>
      </w:tr>
    </w:tbl>
    <w:p w:rsidR="004F7B9D" w:rsidRDefault="004F7B9D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5214"/>
      </w:tblGrid>
      <w:tr w:rsidR="004F7B9D" w:rsidRPr="005114CE">
        <w:trPr>
          <w:cnfStyle w:val="100000000000"/>
        </w:trPr>
        <w:tc>
          <w:tcPr>
            <w:tcW w:w="3692" w:type="dxa"/>
          </w:tcPr>
          <w:p w:rsidR="004F7B9D" w:rsidRPr="005114CE" w:rsidRDefault="004F7B9D" w:rsidP="004F7B9D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4F7B9D" w:rsidRPr="009C220D" w:rsidRDefault="004F7B9D" w:rsidP="004F7B9D">
            <w:pPr>
              <w:pStyle w:val="Checkbox"/>
            </w:pPr>
            <w:r>
              <w:t>YES</w:t>
            </w:r>
          </w:p>
          <w:p w:rsidR="004F7B9D" w:rsidRPr="005114CE" w:rsidRDefault="004F7B9D" w:rsidP="004F7B9D">
            <w:pPr>
              <w:pStyle w:val="Checkbox"/>
            </w:pPr>
          </w:p>
        </w:tc>
        <w:tc>
          <w:tcPr>
            <w:tcW w:w="509" w:type="dxa"/>
          </w:tcPr>
          <w:p w:rsidR="004F7B9D" w:rsidRPr="009C220D" w:rsidRDefault="004F7B9D" w:rsidP="004F7B9D">
            <w:pPr>
              <w:pStyle w:val="Checkbox"/>
            </w:pPr>
            <w:r>
              <w:t>NO</w:t>
            </w:r>
          </w:p>
          <w:p w:rsidR="004F7B9D" w:rsidRPr="005114CE" w:rsidRDefault="004F7B9D" w:rsidP="004F7B9D">
            <w:pPr>
              <w:pStyle w:val="Checkbox"/>
            </w:pPr>
          </w:p>
        </w:tc>
        <w:tc>
          <w:tcPr>
            <w:tcW w:w="5214" w:type="dxa"/>
          </w:tcPr>
          <w:p w:rsidR="004F7B9D" w:rsidRPr="005114CE" w:rsidRDefault="004F7B9D" w:rsidP="004F7B9D"/>
        </w:tc>
      </w:tr>
    </w:tbl>
    <w:p w:rsidR="004F7B9D" w:rsidRDefault="004F7B9D"/>
    <w:tbl>
      <w:tblPr>
        <w:tblStyle w:val="PlainTable3"/>
        <w:tblW w:w="5000" w:type="pct"/>
        <w:tblLayout w:type="fixed"/>
        <w:tblLook w:val="0620"/>
      </w:tblPr>
      <w:tblGrid>
        <w:gridCol w:w="1332"/>
        <w:gridCol w:w="8748"/>
      </w:tblGrid>
      <w:tr w:rsidR="004F7B9D" w:rsidRPr="005114CE">
        <w:trPr>
          <w:cnfStyle w:val="100000000000"/>
          <w:trHeight w:val="288"/>
        </w:trPr>
        <w:tc>
          <w:tcPr>
            <w:tcW w:w="1332" w:type="dxa"/>
          </w:tcPr>
          <w:p w:rsidR="004F7B9D" w:rsidRPr="005114CE" w:rsidRDefault="004F7B9D" w:rsidP="004F7B9D">
            <w:r w:rsidRPr="005114CE">
              <w:t>If yes, explain:</w:t>
            </w:r>
          </w:p>
        </w:tc>
        <w:tc>
          <w:tcPr>
            <w:tcW w:w="8748" w:type="dxa"/>
            <w:tcBorders>
              <w:bottom w:val="none" w:sz="0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</w:tbl>
    <w:p w:rsidR="004F7B9D" w:rsidRDefault="004F7B9D" w:rsidP="004F7B9D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/>
      </w:tblPr>
      <w:tblGrid>
        <w:gridCol w:w="1332"/>
        <w:gridCol w:w="2782"/>
        <w:gridCol w:w="920"/>
        <w:gridCol w:w="5046"/>
      </w:tblGrid>
      <w:tr w:rsidR="004F7B9D" w:rsidRPr="00613129">
        <w:trPr>
          <w:cnfStyle w:val="100000000000"/>
          <w:trHeight w:val="432"/>
        </w:trPr>
        <w:tc>
          <w:tcPr>
            <w:tcW w:w="1332" w:type="dxa"/>
          </w:tcPr>
          <w:p w:rsidR="004F7B9D" w:rsidRPr="005114CE" w:rsidRDefault="004F7B9D" w:rsidP="004F7B9D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FieldText"/>
            </w:pPr>
          </w:p>
        </w:tc>
        <w:tc>
          <w:tcPr>
            <w:tcW w:w="920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FieldText"/>
            </w:pPr>
          </w:p>
        </w:tc>
      </w:tr>
    </w:tbl>
    <w:p w:rsidR="004F7B9D" w:rsidRDefault="004F7B9D"/>
    <w:tbl>
      <w:tblPr>
        <w:tblStyle w:val="PlainTable3"/>
        <w:tblW w:w="5000" w:type="pct"/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4F7B9D" w:rsidRPr="00613129">
        <w:trPr>
          <w:cnfStyle w:val="100000000000"/>
        </w:trPr>
        <w:tc>
          <w:tcPr>
            <w:tcW w:w="797" w:type="dxa"/>
          </w:tcPr>
          <w:p w:rsidR="004F7B9D" w:rsidRPr="005114CE" w:rsidRDefault="004F7B9D" w:rsidP="004F7B9D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FieldText"/>
            </w:pPr>
          </w:p>
        </w:tc>
        <w:tc>
          <w:tcPr>
            <w:tcW w:w="512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FieldText"/>
            </w:pPr>
          </w:p>
        </w:tc>
        <w:tc>
          <w:tcPr>
            <w:tcW w:w="1757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4F7B9D" w:rsidRPr="009C220D" w:rsidRDefault="004F7B9D" w:rsidP="004F7B9D">
            <w:pPr>
              <w:pStyle w:val="Checkbox"/>
            </w:pPr>
            <w:r>
              <w:t>YES</w:t>
            </w:r>
          </w:p>
          <w:p w:rsidR="004F7B9D" w:rsidRPr="005114CE" w:rsidRDefault="004F7B9D" w:rsidP="004F7B9D">
            <w:pPr>
              <w:pStyle w:val="Checkbox"/>
            </w:pPr>
          </w:p>
        </w:tc>
        <w:tc>
          <w:tcPr>
            <w:tcW w:w="602" w:type="dxa"/>
          </w:tcPr>
          <w:p w:rsidR="004F7B9D" w:rsidRPr="009C220D" w:rsidRDefault="004F7B9D" w:rsidP="004F7B9D">
            <w:pPr>
              <w:pStyle w:val="Checkbox"/>
            </w:pPr>
            <w:r>
              <w:t>NO</w:t>
            </w:r>
          </w:p>
          <w:p w:rsidR="004F7B9D" w:rsidRPr="005114CE" w:rsidRDefault="004F7B9D" w:rsidP="004F7B9D">
            <w:pPr>
              <w:pStyle w:val="Checkbox"/>
            </w:pPr>
          </w:p>
        </w:tc>
        <w:tc>
          <w:tcPr>
            <w:tcW w:w="917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D</w:t>
            </w:r>
            <w:r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FieldText"/>
            </w:pPr>
          </w:p>
        </w:tc>
      </w:tr>
    </w:tbl>
    <w:p w:rsidR="004F7B9D" w:rsidRDefault="004F7B9D"/>
    <w:tbl>
      <w:tblPr>
        <w:tblStyle w:val="PlainTable3"/>
        <w:tblW w:w="5000" w:type="pct"/>
        <w:tblLayout w:type="fixed"/>
        <w:tblLook w:val="0620"/>
      </w:tblPr>
      <w:tblGrid>
        <w:gridCol w:w="810"/>
        <w:gridCol w:w="3304"/>
        <w:gridCol w:w="920"/>
        <w:gridCol w:w="5046"/>
      </w:tblGrid>
      <w:tr w:rsidR="004F7B9D" w:rsidRPr="00613129">
        <w:trPr>
          <w:cnfStyle w:val="100000000000"/>
          <w:trHeight w:val="288"/>
        </w:trPr>
        <w:tc>
          <w:tcPr>
            <w:tcW w:w="810" w:type="dxa"/>
          </w:tcPr>
          <w:p w:rsidR="004F7B9D" w:rsidRPr="005114CE" w:rsidRDefault="004F7B9D" w:rsidP="004F7B9D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FieldText"/>
            </w:pPr>
          </w:p>
        </w:tc>
        <w:tc>
          <w:tcPr>
            <w:tcW w:w="920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FieldText"/>
            </w:pPr>
          </w:p>
        </w:tc>
      </w:tr>
    </w:tbl>
    <w:p w:rsidR="004F7B9D" w:rsidRDefault="004F7B9D"/>
    <w:tbl>
      <w:tblPr>
        <w:tblStyle w:val="PlainTable3"/>
        <w:tblW w:w="5000" w:type="pct"/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4F7B9D" w:rsidRPr="00613129">
        <w:trPr>
          <w:cnfStyle w:val="100000000000"/>
          <w:trHeight w:val="288"/>
        </w:trPr>
        <w:tc>
          <w:tcPr>
            <w:tcW w:w="797" w:type="dxa"/>
          </w:tcPr>
          <w:p w:rsidR="004F7B9D" w:rsidRPr="005114CE" w:rsidRDefault="004F7B9D" w:rsidP="004F7B9D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FieldText"/>
            </w:pPr>
          </w:p>
        </w:tc>
        <w:tc>
          <w:tcPr>
            <w:tcW w:w="512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FieldText"/>
            </w:pPr>
          </w:p>
        </w:tc>
        <w:tc>
          <w:tcPr>
            <w:tcW w:w="1757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4F7B9D" w:rsidRPr="009C220D" w:rsidRDefault="004F7B9D" w:rsidP="004F7B9D">
            <w:pPr>
              <w:pStyle w:val="Checkbox"/>
            </w:pPr>
            <w:r>
              <w:t>YES</w:t>
            </w:r>
          </w:p>
          <w:p w:rsidR="004F7B9D" w:rsidRPr="005114CE" w:rsidRDefault="004F7B9D" w:rsidP="004F7B9D">
            <w:pPr>
              <w:pStyle w:val="Checkbox"/>
            </w:pPr>
          </w:p>
        </w:tc>
        <w:tc>
          <w:tcPr>
            <w:tcW w:w="602" w:type="dxa"/>
          </w:tcPr>
          <w:p w:rsidR="004F7B9D" w:rsidRPr="009C220D" w:rsidRDefault="004F7B9D" w:rsidP="004F7B9D">
            <w:pPr>
              <w:pStyle w:val="Checkbox"/>
            </w:pPr>
            <w:r>
              <w:t>NO</w:t>
            </w:r>
          </w:p>
          <w:p w:rsidR="004F7B9D" w:rsidRPr="005114CE" w:rsidRDefault="004F7B9D" w:rsidP="004F7B9D">
            <w:pPr>
              <w:pStyle w:val="Checkbox"/>
            </w:pPr>
          </w:p>
        </w:tc>
        <w:tc>
          <w:tcPr>
            <w:tcW w:w="917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FieldText"/>
            </w:pPr>
          </w:p>
        </w:tc>
      </w:tr>
    </w:tbl>
    <w:p w:rsidR="004F7B9D" w:rsidRDefault="004F7B9D"/>
    <w:p w:rsidR="004F7B9D" w:rsidRDefault="004F7B9D" w:rsidP="004F7B9D">
      <w:pPr>
        <w:pStyle w:val="Heading2"/>
      </w:pPr>
      <w:r>
        <w:t>References</w:t>
      </w:r>
    </w:p>
    <w:p w:rsidR="004F7B9D" w:rsidRDefault="00C21F79" w:rsidP="004F7B9D">
      <w:pPr>
        <w:pStyle w:val="Italic"/>
      </w:pPr>
      <w:r>
        <w:t>Please list two</w:t>
      </w:r>
      <w:r w:rsidR="004F7B9D"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5588"/>
        <w:gridCol w:w="1350"/>
        <w:gridCol w:w="2070"/>
      </w:tblGrid>
      <w:tr w:rsidR="004F7B9D" w:rsidRPr="005114CE">
        <w:trPr>
          <w:cnfStyle w:val="100000000000"/>
          <w:trHeight w:val="360"/>
        </w:trPr>
        <w:tc>
          <w:tcPr>
            <w:tcW w:w="1072" w:type="dxa"/>
          </w:tcPr>
          <w:p w:rsidR="004F7B9D" w:rsidRPr="005114CE" w:rsidRDefault="004F7B9D" w:rsidP="004F7B9D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1350" w:type="dxa"/>
          </w:tcPr>
          <w:p w:rsidR="004F7B9D" w:rsidRPr="005114CE" w:rsidRDefault="004F7B9D" w:rsidP="004F7B9D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  <w:tr w:rsidR="004F7B9D" w:rsidRPr="005114CE">
        <w:trPr>
          <w:trHeight w:val="360"/>
        </w:trPr>
        <w:tc>
          <w:tcPr>
            <w:tcW w:w="1072" w:type="dxa"/>
          </w:tcPr>
          <w:p w:rsidR="004F7B9D" w:rsidRPr="005114CE" w:rsidRDefault="004F7B9D" w:rsidP="004F7B9D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1350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  <w:tr w:rsidR="004F7B9D" w:rsidRPr="005114C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4F7B9D" w:rsidRDefault="004F7B9D" w:rsidP="004F7B9D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  <w:tr w:rsidR="004F7B9D" w:rsidRPr="005114C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Pr="005114CE" w:rsidRDefault="004F7B9D" w:rsidP="004F7B9D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Default="004F7B9D" w:rsidP="004F7B9D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Default="004F7B9D" w:rsidP="004F7B9D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Default="004F7B9D" w:rsidP="004F7B9D"/>
        </w:tc>
      </w:tr>
      <w:tr w:rsidR="004F7B9D" w:rsidRPr="005114C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4F7B9D" w:rsidRPr="005114CE" w:rsidRDefault="004F7B9D" w:rsidP="004F7B9D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F7B9D" w:rsidRPr="005114CE" w:rsidRDefault="004F7B9D" w:rsidP="004F7B9D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  <w:tr w:rsidR="004F7B9D" w:rsidRPr="005114CE">
        <w:trPr>
          <w:trHeight w:val="360"/>
        </w:trPr>
        <w:tc>
          <w:tcPr>
            <w:tcW w:w="1072" w:type="dxa"/>
          </w:tcPr>
          <w:p w:rsidR="004F7B9D" w:rsidRPr="005114CE" w:rsidRDefault="004F7B9D" w:rsidP="004F7B9D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1350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  <w:tr w:rsidR="004F7B9D" w:rsidRPr="005114C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4F7B9D" w:rsidRDefault="004F7B9D" w:rsidP="004F7B9D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  <w:tr w:rsidR="004F7B9D" w:rsidRPr="005114C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Pr="005114CE" w:rsidRDefault="004F7B9D" w:rsidP="004F7B9D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Default="004F7B9D" w:rsidP="004F7B9D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Default="004F7B9D" w:rsidP="004F7B9D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Default="004F7B9D" w:rsidP="004F7B9D"/>
        </w:tc>
      </w:tr>
    </w:tbl>
    <w:p w:rsidR="004F7B9D" w:rsidRDefault="004F7B9D" w:rsidP="004F7B9D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4F7B9D" w:rsidRPr="00613129">
        <w:trPr>
          <w:cnfStyle w:val="100000000000"/>
          <w:trHeight w:val="432"/>
        </w:trPr>
        <w:tc>
          <w:tcPr>
            <w:tcW w:w="1072" w:type="dxa"/>
          </w:tcPr>
          <w:p w:rsidR="004F7B9D" w:rsidRPr="005114CE" w:rsidRDefault="004F7B9D" w:rsidP="004F7B9D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1170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  <w:tr w:rsidR="004F7B9D" w:rsidRPr="00613129">
        <w:trPr>
          <w:trHeight w:val="360"/>
        </w:trPr>
        <w:tc>
          <w:tcPr>
            <w:tcW w:w="1072" w:type="dxa"/>
          </w:tcPr>
          <w:p w:rsidR="004F7B9D" w:rsidRPr="005114CE" w:rsidRDefault="004F7B9D" w:rsidP="004F7B9D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1170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</w:tbl>
    <w:p w:rsidR="004F7B9D" w:rsidRDefault="004F7B9D"/>
    <w:tbl>
      <w:tblPr>
        <w:tblStyle w:val="PlainTable3"/>
        <w:tblW w:w="1964" w:type="pct"/>
        <w:tblBorders>
          <w:bottom w:val="single" w:sz="4" w:space="0" w:color="auto"/>
        </w:tblBorders>
        <w:tblLayout w:type="fixed"/>
        <w:tblLook w:val="0620"/>
      </w:tblPr>
      <w:tblGrid>
        <w:gridCol w:w="1071"/>
        <w:gridCol w:w="2888"/>
      </w:tblGrid>
      <w:tr w:rsidR="00C21F79" w:rsidRPr="00613129">
        <w:trPr>
          <w:cnfStyle w:val="100000000000"/>
          <w:trHeight w:val="288"/>
        </w:trPr>
        <w:tc>
          <w:tcPr>
            <w:tcW w:w="1071" w:type="dxa"/>
          </w:tcPr>
          <w:p w:rsidR="00C21F79" w:rsidRPr="005114CE" w:rsidRDefault="00C21F79" w:rsidP="004F7B9D">
            <w:r w:rsidRPr="005114CE">
              <w:t>Job Title:</w:t>
            </w:r>
          </w:p>
        </w:tc>
        <w:tc>
          <w:tcPr>
            <w:tcW w:w="2888" w:type="dxa"/>
          </w:tcPr>
          <w:p w:rsidR="00C21F79" w:rsidRPr="009C220D" w:rsidRDefault="00C21F79" w:rsidP="004F7B9D">
            <w:pPr>
              <w:pStyle w:val="FieldText"/>
            </w:pPr>
          </w:p>
        </w:tc>
      </w:tr>
    </w:tbl>
    <w:p w:rsidR="004F7B9D" w:rsidRDefault="004F7B9D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4F7B9D" w:rsidRPr="00613129">
        <w:trPr>
          <w:cnfStyle w:val="100000000000"/>
          <w:trHeight w:val="288"/>
        </w:trPr>
        <w:tc>
          <w:tcPr>
            <w:tcW w:w="1491" w:type="dxa"/>
          </w:tcPr>
          <w:p w:rsidR="004F7B9D" w:rsidRPr="005114CE" w:rsidRDefault="004F7B9D" w:rsidP="004F7B9D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</w:tbl>
    <w:p w:rsidR="004F7B9D" w:rsidRDefault="004F7B9D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4F7B9D" w:rsidRPr="00613129">
        <w:trPr>
          <w:cnfStyle w:val="100000000000"/>
          <w:trHeight w:val="288"/>
        </w:trPr>
        <w:tc>
          <w:tcPr>
            <w:tcW w:w="1080" w:type="dxa"/>
          </w:tcPr>
          <w:p w:rsidR="004F7B9D" w:rsidRPr="005114CE" w:rsidRDefault="004F7B9D" w:rsidP="004F7B9D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450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2070" w:type="dxa"/>
          </w:tcPr>
          <w:p w:rsidR="004F7B9D" w:rsidRPr="005114CE" w:rsidRDefault="004F7B9D" w:rsidP="004F7B9D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</w:tbl>
    <w:p w:rsidR="004F7B9D" w:rsidRDefault="004F7B9D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4F7B9D" w:rsidRPr="00613129">
        <w:trPr>
          <w:cnfStyle w:val="100000000000"/>
        </w:trPr>
        <w:tc>
          <w:tcPr>
            <w:tcW w:w="5040" w:type="dxa"/>
          </w:tcPr>
          <w:p w:rsidR="004F7B9D" w:rsidRPr="005114CE" w:rsidRDefault="004F7B9D" w:rsidP="004F7B9D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4F7B9D" w:rsidRPr="009C220D" w:rsidRDefault="004F7B9D" w:rsidP="004F7B9D">
            <w:pPr>
              <w:pStyle w:val="Checkbox"/>
            </w:pPr>
            <w:r>
              <w:t>YES</w:t>
            </w:r>
          </w:p>
          <w:p w:rsidR="004F7B9D" w:rsidRPr="005114CE" w:rsidRDefault="004F7B9D" w:rsidP="004F7B9D">
            <w:pPr>
              <w:pStyle w:val="Checkbox"/>
            </w:pPr>
          </w:p>
        </w:tc>
        <w:tc>
          <w:tcPr>
            <w:tcW w:w="900" w:type="dxa"/>
          </w:tcPr>
          <w:p w:rsidR="004F7B9D" w:rsidRPr="009C220D" w:rsidRDefault="004F7B9D" w:rsidP="004F7B9D">
            <w:pPr>
              <w:pStyle w:val="Checkbox"/>
            </w:pPr>
            <w:r>
              <w:t>NO</w:t>
            </w:r>
          </w:p>
          <w:p w:rsidR="004F7B9D" w:rsidRPr="005114CE" w:rsidRDefault="004F7B9D" w:rsidP="004F7B9D">
            <w:pPr>
              <w:pStyle w:val="Checkbox"/>
            </w:pPr>
          </w:p>
        </w:tc>
        <w:tc>
          <w:tcPr>
            <w:tcW w:w="3240" w:type="dxa"/>
          </w:tcPr>
          <w:p w:rsidR="004F7B9D" w:rsidRPr="005114CE" w:rsidRDefault="004F7B9D" w:rsidP="004F7B9D">
            <w:pPr>
              <w:rPr>
                <w:szCs w:val="19"/>
              </w:rPr>
            </w:pPr>
          </w:p>
        </w:tc>
      </w:tr>
      <w:tr w:rsidR="004F7B9D" w:rsidRPr="00613129">
        <w:tc>
          <w:tcPr>
            <w:tcW w:w="5040" w:type="dxa"/>
            <w:tcBorders>
              <w:bottom w:val="single" w:sz="4" w:space="0" w:color="auto"/>
            </w:tcBorders>
          </w:tcPr>
          <w:p w:rsidR="004F7B9D" w:rsidRPr="005114CE" w:rsidRDefault="004F7B9D" w:rsidP="004F7B9D"/>
        </w:tc>
        <w:tc>
          <w:tcPr>
            <w:tcW w:w="900" w:type="dxa"/>
            <w:tcBorders>
              <w:bottom w:val="single" w:sz="4" w:space="0" w:color="auto"/>
            </w:tcBorders>
          </w:tcPr>
          <w:p w:rsidR="004F7B9D" w:rsidRDefault="004F7B9D" w:rsidP="004F7B9D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F7B9D" w:rsidRDefault="004F7B9D" w:rsidP="004F7B9D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rPr>
                <w:szCs w:val="19"/>
              </w:rPr>
            </w:pPr>
          </w:p>
        </w:tc>
      </w:tr>
      <w:tr w:rsidR="004F7B9D" w:rsidRPr="00613129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Pr="005114CE" w:rsidRDefault="004F7B9D" w:rsidP="004F7B9D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Default="004F7B9D" w:rsidP="004F7B9D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Default="004F7B9D" w:rsidP="004F7B9D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Pr="005114CE" w:rsidRDefault="004F7B9D" w:rsidP="004F7B9D">
            <w:pPr>
              <w:rPr>
                <w:szCs w:val="19"/>
              </w:rPr>
            </w:pPr>
          </w:p>
        </w:tc>
      </w:tr>
    </w:tbl>
    <w:p w:rsidR="004F7B9D" w:rsidRDefault="004F7B9D" w:rsidP="004F7B9D"/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4F7B9D" w:rsidRPr="00613129">
        <w:trPr>
          <w:cnfStyle w:val="100000000000"/>
          <w:trHeight w:val="360"/>
        </w:trPr>
        <w:tc>
          <w:tcPr>
            <w:tcW w:w="1072" w:type="dxa"/>
          </w:tcPr>
          <w:p w:rsidR="004F7B9D" w:rsidRPr="005114CE" w:rsidRDefault="004F7B9D" w:rsidP="004F7B9D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1170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  <w:tr w:rsidR="004F7B9D" w:rsidRPr="00613129">
        <w:trPr>
          <w:trHeight w:val="360"/>
        </w:trPr>
        <w:tc>
          <w:tcPr>
            <w:tcW w:w="1072" w:type="dxa"/>
          </w:tcPr>
          <w:p w:rsidR="004F7B9D" w:rsidRPr="005114CE" w:rsidRDefault="004F7B9D" w:rsidP="004F7B9D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1170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</w:tbl>
    <w:p w:rsidR="004F7B9D" w:rsidRDefault="004F7B9D" w:rsidP="004F7B9D"/>
    <w:tbl>
      <w:tblPr>
        <w:tblStyle w:val="PlainTable3"/>
        <w:tblW w:w="1964" w:type="pct"/>
        <w:tblLayout w:type="fixed"/>
        <w:tblLook w:val="0620"/>
      </w:tblPr>
      <w:tblGrid>
        <w:gridCol w:w="1071"/>
        <w:gridCol w:w="2888"/>
      </w:tblGrid>
      <w:tr w:rsidR="00C21F79" w:rsidRPr="00613129">
        <w:trPr>
          <w:cnfStyle w:val="100000000000"/>
          <w:trHeight w:val="288"/>
        </w:trPr>
        <w:tc>
          <w:tcPr>
            <w:tcW w:w="1071" w:type="dxa"/>
          </w:tcPr>
          <w:p w:rsidR="00C21F79" w:rsidRPr="005114CE" w:rsidRDefault="00C21F79" w:rsidP="004F7B9D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C21F79" w:rsidRPr="009C220D" w:rsidRDefault="00C21F79" w:rsidP="004F7B9D">
            <w:pPr>
              <w:pStyle w:val="FieldText"/>
            </w:pPr>
          </w:p>
        </w:tc>
      </w:tr>
    </w:tbl>
    <w:p w:rsidR="004F7B9D" w:rsidRDefault="004F7B9D" w:rsidP="004F7B9D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4F7B9D" w:rsidRPr="00613129">
        <w:trPr>
          <w:cnfStyle w:val="100000000000"/>
          <w:trHeight w:val="288"/>
        </w:trPr>
        <w:tc>
          <w:tcPr>
            <w:tcW w:w="1491" w:type="dxa"/>
          </w:tcPr>
          <w:p w:rsidR="004F7B9D" w:rsidRPr="005114CE" w:rsidRDefault="004F7B9D" w:rsidP="004F7B9D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</w:tbl>
    <w:p w:rsidR="004F7B9D" w:rsidRDefault="004F7B9D" w:rsidP="004F7B9D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4F7B9D" w:rsidRPr="00613129">
        <w:trPr>
          <w:cnfStyle w:val="100000000000"/>
          <w:trHeight w:val="288"/>
        </w:trPr>
        <w:tc>
          <w:tcPr>
            <w:tcW w:w="1080" w:type="dxa"/>
          </w:tcPr>
          <w:p w:rsidR="004F7B9D" w:rsidRPr="005114CE" w:rsidRDefault="004F7B9D" w:rsidP="004F7B9D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450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  <w:tc>
          <w:tcPr>
            <w:tcW w:w="2070" w:type="dxa"/>
          </w:tcPr>
          <w:p w:rsidR="004F7B9D" w:rsidRPr="005114CE" w:rsidRDefault="004F7B9D" w:rsidP="004F7B9D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F7B9D" w:rsidRPr="009C220D" w:rsidRDefault="004F7B9D" w:rsidP="004F7B9D">
            <w:pPr>
              <w:pStyle w:val="FieldText"/>
            </w:pPr>
          </w:p>
        </w:tc>
      </w:tr>
    </w:tbl>
    <w:p w:rsidR="004F7B9D" w:rsidRDefault="004F7B9D" w:rsidP="004F7B9D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4F7B9D" w:rsidRPr="00613129">
        <w:trPr>
          <w:cnfStyle w:val="100000000000"/>
        </w:trPr>
        <w:tc>
          <w:tcPr>
            <w:tcW w:w="5040" w:type="dxa"/>
          </w:tcPr>
          <w:p w:rsidR="004F7B9D" w:rsidRPr="005114CE" w:rsidRDefault="004F7B9D" w:rsidP="004F7B9D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4F7B9D" w:rsidRPr="009C220D" w:rsidRDefault="004F7B9D" w:rsidP="004F7B9D">
            <w:pPr>
              <w:pStyle w:val="Checkbox"/>
            </w:pPr>
            <w:r>
              <w:t>YES</w:t>
            </w:r>
          </w:p>
          <w:p w:rsidR="004F7B9D" w:rsidRPr="005114CE" w:rsidRDefault="004F7B9D" w:rsidP="004F7B9D">
            <w:pPr>
              <w:pStyle w:val="Checkbox"/>
            </w:pPr>
          </w:p>
        </w:tc>
        <w:tc>
          <w:tcPr>
            <w:tcW w:w="900" w:type="dxa"/>
          </w:tcPr>
          <w:p w:rsidR="004F7B9D" w:rsidRPr="009C220D" w:rsidRDefault="004F7B9D" w:rsidP="004F7B9D">
            <w:pPr>
              <w:pStyle w:val="Checkbox"/>
            </w:pPr>
            <w:r>
              <w:t>NO</w:t>
            </w:r>
          </w:p>
          <w:p w:rsidR="004F7B9D" w:rsidRPr="005114CE" w:rsidRDefault="004F7B9D" w:rsidP="004F7B9D">
            <w:pPr>
              <w:pStyle w:val="Checkbox"/>
            </w:pPr>
          </w:p>
        </w:tc>
        <w:tc>
          <w:tcPr>
            <w:tcW w:w="3240" w:type="dxa"/>
          </w:tcPr>
          <w:p w:rsidR="004F7B9D" w:rsidRPr="005114CE" w:rsidRDefault="004F7B9D" w:rsidP="004F7B9D">
            <w:pPr>
              <w:rPr>
                <w:szCs w:val="19"/>
              </w:rPr>
            </w:pPr>
          </w:p>
        </w:tc>
      </w:tr>
      <w:tr w:rsidR="004F7B9D" w:rsidRPr="00613129">
        <w:tc>
          <w:tcPr>
            <w:tcW w:w="5040" w:type="dxa"/>
            <w:tcBorders>
              <w:bottom w:val="single" w:sz="4" w:space="0" w:color="auto"/>
            </w:tcBorders>
          </w:tcPr>
          <w:p w:rsidR="004F7B9D" w:rsidRPr="005114CE" w:rsidRDefault="004F7B9D" w:rsidP="004F7B9D"/>
        </w:tc>
        <w:tc>
          <w:tcPr>
            <w:tcW w:w="900" w:type="dxa"/>
            <w:tcBorders>
              <w:bottom w:val="single" w:sz="4" w:space="0" w:color="auto"/>
            </w:tcBorders>
          </w:tcPr>
          <w:p w:rsidR="004F7B9D" w:rsidRDefault="004F7B9D" w:rsidP="004F7B9D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F7B9D" w:rsidRDefault="004F7B9D" w:rsidP="004F7B9D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rPr>
                <w:szCs w:val="19"/>
              </w:rPr>
            </w:pPr>
          </w:p>
        </w:tc>
      </w:tr>
      <w:tr w:rsidR="004F7B9D" w:rsidRPr="00613129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Pr="005114CE" w:rsidRDefault="004F7B9D" w:rsidP="004F7B9D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Default="004F7B9D" w:rsidP="004F7B9D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Default="004F7B9D" w:rsidP="004F7B9D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7B9D" w:rsidRPr="005114CE" w:rsidRDefault="004F7B9D" w:rsidP="004F7B9D">
            <w:pPr>
              <w:rPr>
                <w:szCs w:val="19"/>
              </w:rPr>
            </w:pPr>
          </w:p>
        </w:tc>
      </w:tr>
    </w:tbl>
    <w:p w:rsidR="004F7B9D" w:rsidRDefault="004F7B9D" w:rsidP="004F7B9D"/>
    <w:p w:rsidR="004F7B9D" w:rsidRDefault="004F7B9D" w:rsidP="004F7B9D">
      <w:pPr>
        <w:pStyle w:val="Heading2"/>
      </w:pPr>
      <w:r w:rsidRPr="009C220D">
        <w:t>Disclaimer and Signature</w:t>
      </w:r>
    </w:p>
    <w:p w:rsidR="004F7B9D" w:rsidRPr="005114CE" w:rsidRDefault="004F7B9D" w:rsidP="004F7B9D">
      <w:pPr>
        <w:pStyle w:val="Italic"/>
      </w:pPr>
      <w:r w:rsidRPr="005114CE">
        <w:t xml:space="preserve">I certify that my answers are true and complete to the best of my knowledge. </w:t>
      </w:r>
    </w:p>
    <w:p w:rsidR="00BD2348" w:rsidRDefault="004F7B9D" w:rsidP="004F7B9D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4F7B9D" w:rsidRPr="00236548" w:rsidRDefault="00BD2348" w:rsidP="00236548">
      <w:pPr>
        <w:rPr>
          <w:rFonts w:ascii="Helvetica" w:hAnsi="Helvetica"/>
          <w:sz w:val="25"/>
          <w:szCs w:val="25"/>
        </w:rPr>
      </w:pPr>
      <w:r w:rsidRPr="00BD2348">
        <w:rPr>
          <w:rFonts w:ascii="Helvetica" w:hAnsi="Helvetica"/>
          <w:sz w:val="25"/>
          <w:szCs w:val="25"/>
        </w:rPr>
        <w:t xml:space="preserve">I understand and agree that my employment is at will, which means that it is for no specified period and may be terminated by me or </w:t>
      </w:r>
      <w:r>
        <w:rPr>
          <w:rFonts w:ascii="Helvetica" w:hAnsi="Helvetica"/>
          <w:sz w:val="25"/>
          <w:szCs w:val="25"/>
        </w:rPr>
        <w:t>The Brighton Coffeehouse</w:t>
      </w:r>
      <w:r w:rsidRPr="00BD2348">
        <w:rPr>
          <w:rFonts w:ascii="Helvetica" w:hAnsi="Helvetica"/>
          <w:sz w:val="25"/>
          <w:szCs w:val="25"/>
        </w:rPr>
        <w:t xml:space="preserve"> at any time without prior notice for any reason. 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6145"/>
        <w:gridCol w:w="674"/>
        <w:gridCol w:w="2189"/>
      </w:tblGrid>
      <w:tr w:rsidR="004F7B9D" w:rsidRPr="005114CE">
        <w:trPr>
          <w:cnfStyle w:val="100000000000"/>
          <w:trHeight w:val="432"/>
        </w:trPr>
        <w:tc>
          <w:tcPr>
            <w:tcW w:w="1072" w:type="dxa"/>
          </w:tcPr>
          <w:p w:rsidR="004F7B9D" w:rsidRPr="005114CE" w:rsidRDefault="004F7B9D" w:rsidP="004F7B9D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FieldText"/>
            </w:pPr>
          </w:p>
        </w:tc>
        <w:tc>
          <w:tcPr>
            <w:tcW w:w="674" w:type="dxa"/>
          </w:tcPr>
          <w:p w:rsidR="004F7B9D" w:rsidRPr="005114CE" w:rsidRDefault="004F7B9D" w:rsidP="004F7B9D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4F7B9D" w:rsidRPr="005114CE" w:rsidRDefault="004F7B9D" w:rsidP="004F7B9D">
            <w:pPr>
              <w:pStyle w:val="FieldText"/>
            </w:pPr>
          </w:p>
        </w:tc>
      </w:tr>
    </w:tbl>
    <w:p w:rsidR="00236548" w:rsidRDefault="00236548" w:rsidP="00236548">
      <w:pPr>
        <w:rPr>
          <w:rFonts w:ascii="Helvetica" w:hAnsi="Helvetica"/>
          <w:sz w:val="27"/>
          <w:szCs w:val="27"/>
        </w:rPr>
        <w:sectPr w:rsidR="00236548">
          <w:footerReference w:type="default" r:id="rId11"/>
          <w:pgSz w:w="12240" w:h="15840"/>
          <w:pgMar w:top="1080" w:right="1080" w:bottom="1080" w:left="1080" w:gutter="0"/>
          <w:docGrid w:linePitch="360"/>
        </w:sectPr>
      </w:pPr>
    </w:p>
    <w:p w:rsidR="00236548" w:rsidRPr="00236548" w:rsidRDefault="00236548" w:rsidP="00236548">
      <w:pPr>
        <w:rPr>
          <w:rFonts w:ascii="Helvetica" w:hAnsi="Helvetica"/>
          <w:sz w:val="27"/>
          <w:szCs w:val="27"/>
        </w:rPr>
      </w:pPr>
      <w:r w:rsidRPr="00236548">
        <w:rPr>
          <w:rFonts w:ascii="Helvetica" w:hAnsi="Helvetica"/>
          <w:sz w:val="27"/>
          <w:szCs w:val="27"/>
        </w:rPr>
        <w:t xml:space="preserve">For </w:t>
      </w:r>
      <w:r>
        <w:rPr>
          <w:rFonts w:ascii="Helvetica" w:hAnsi="Helvetica"/>
          <w:sz w:val="27"/>
          <w:szCs w:val="27"/>
        </w:rPr>
        <w:t>all</w:t>
      </w:r>
      <w:r w:rsidRPr="00236548">
        <w:rPr>
          <w:rFonts w:ascii="Helvetica" w:hAnsi="Helvetica"/>
          <w:sz w:val="27"/>
          <w:szCs w:val="27"/>
        </w:rPr>
        <w:t xml:space="preserve"> positions please submit </w:t>
      </w:r>
    </w:p>
    <w:p w:rsidR="00236548" w:rsidRDefault="00236548" w:rsidP="00236548">
      <w:pPr>
        <w:rPr>
          <w:rFonts w:ascii="Helvetica" w:hAnsi="Helvetica"/>
          <w:sz w:val="27"/>
          <w:szCs w:val="27"/>
        </w:rPr>
      </w:pPr>
      <w:proofErr w:type="gramStart"/>
      <w:r w:rsidRPr="00236548">
        <w:rPr>
          <w:rFonts w:ascii="Helvetica" w:hAnsi="Helvetica"/>
          <w:sz w:val="27"/>
          <w:szCs w:val="27"/>
        </w:rPr>
        <w:t>application</w:t>
      </w:r>
      <w:proofErr w:type="gramEnd"/>
      <w:r w:rsidRPr="00236548">
        <w:rPr>
          <w:rFonts w:ascii="Helvetica" w:hAnsi="Helvetica"/>
          <w:sz w:val="27"/>
          <w:szCs w:val="27"/>
        </w:rPr>
        <w:t xml:space="preserve"> at store location. </w:t>
      </w:r>
    </w:p>
    <w:p w:rsidR="00236548" w:rsidRDefault="00236548" w:rsidP="00236548">
      <w:pPr>
        <w:rPr>
          <w:rFonts w:ascii="Helvetica" w:hAnsi="Helvetica"/>
          <w:sz w:val="20"/>
          <w:szCs w:val="40"/>
        </w:rPr>
      </w:pPr>
    </w:p>
    <w:p w:rsidR="00236548" w:rsidRDefault="00236548" w:rsidP="00236548">
      <w:pPr>
        <w:rPr>
          <w:rFonts w:ascii="Helvetica" w:hAnsi="Helvetica"/>
          <w:sz w:val="20"/>
          <w:szCs w:val="40"/>
        </w:rPr>
      </w:pPr>
    </w:p>
    <w:p w:rsidR="00236548" w:rsidRPr="00236548" w:rsidRDefault="00236548" w:rsidP="00236548">
      <w:pPr>
        <w:rPr>
          <w:rFonts w:ascii="Helvetica" w:hAnsi="Helvetica"/>
          <w:sz w:val="20"/>
          <w:szCs w:val="27"/>
        </w:rPr>
      </w:pPr>
      <w:r w:rsidRPr="00236548">
        <w:rPr>
          <w:rFonts w:ascii="Helvetica" w:hAnsi="Helvetica"/>
          <w:sz w:val="20"/>
          <w:szCs w:val="40"/>
        </w:rPr>
        <w:t xml:space="preserve">WE ARE AN EQUAL OPPORTUNITY EMPLOYER </w:t>
      </w:r>
    </w:p>
    <w:p w:rsidR="00236548" w:rsidRPr="00236548" w:rsidRDefault="00236548" w:rsidP="00236548">
      <w:pPr>
        <w:rPr>
          <w:rFonts w:ascii="Helvetica" w:hAnsi="Helvetica"/>
          <w:sz w:val="20"/>
          <w:szCs w:val="40"/>
        </w:rPr>
      </w:pPr>
      <w:r w:rsidRPr="00236548">
        <w:rPr>
          <w:rFonts w:ascii="Helvetica" w:hAnsi="Helvetica"/>
          <w:sz w:val="20"/>
          <w:szCs w:val="40"/>
        </w:rPr>
        <w:t xml:space="preserve">COMMITTED TO HIRING A DIVERSE WORKFORCE. </w:t>
      </w:r>
    </w:p>
    <w:p w:rsidR="00236548" w:rsidRDefault="00236548" w:rsidP="004F7B9D">
      <w:pPr>
        <w:sectPr w:rsidR="00236548">
          <w:type w:val="continuous"/>
          <w:pgSz w:w="12240" w:h="15840"/>
          <w:pgMar w:top="1080" w:right="1080" w:bottom="1080" w:left="1080" w:gutter="0"/>
          <w:cols w:num="2"/>
          <w:docGrid w:linePitch="360"/>
        </w:sectPr>
      </w:pPr>
    </w:p>
    <w:p w:rsidR="004F7B9D" w:rsidRPr="004E34C6" w:rsidRDefault="004F7B9D" w:rsidP="004F7B9D"/>
    <w:sectPr w:rsidR="004F7B9D" w:rsidRPr="004E34C6" w:rsidSect="00236548">
      <w:type w:val="continuous"/>
      <w:pgSz w:w="12240" w:h="15840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CA" w:rsidRDefault="00A625CA" w:rsidP="004F7B9D">
      <w:r>
        <w:separator/>
      </w:r>
    </w:p>
  </w:endnote>
  <w:endnote w:type="continuationSeparator" w:id="0">
    <w:p w:rsidR="00A625CA" w:rsidRDefault="00A625CA" w:rsidP="004F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A625CA" w:rsidRDefault="00A625CA">
        <w:pPr>
          <w:pStyle w:val="Footer"/>
          <w:jc w:val="center"/>
        </w:pPr>
        <w:fldSimple w:instr=" PAGE   \* MERGEFORMAT ">
          <w:r w:rsidR="000E60D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CA" w:rsidRDefault="00A625CA" w:rsidP="004F7B9D">
      <w:r>
        <w:separator/>
      </w:r>
    </w:p>
  </w:footnote>
  <w:footnote w:type="continuationSeparator" w:id="0">
    <w:p w:rsidR="00A625CA" w:rsidRDefault="00A625CA" w:rsidP="004F7B9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stylePaneFormatFilter w:val="3004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29"/>
    <w:rsid w:val="000E60DA"/>
    <w:rsid w:val="00236548"/>
    <w:rsid w:val="00461329"/>
    <w:rsid w:val="004F7B9D"/>
    <w:rsid w:val="00504C08"/>
    <w:rsid w:val="00712ABF"/>
    <w:rsid w:val="007E2579"/>
    <w:rsid w:val="00A625CA"/>
    <w:rsid w:val="00BD2348"/>
    <w:rsid w:val="00C21F79"/>
    <w:rsid w:val="00CF4C9C"/>
    <w:rsid w:val="00FD5A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usgoller:Downloads: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11</TotalTime>
  <Pages>2</Pages>
  <Words>318</Words>
  <Characters>1816</Characters>
  <Application>Microsoft Macintosh Word</Application>
  <DocSecurity>0</DocSecurity>
  <Lines>15</Lines>
  <Paragraphs>3</Paragraphs>
  <ScaleCrop>false</ScaleCrop>
  <Company>espresso royale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marcus goller</dc:creator>
  <cp:lastModifiedBy>marcus goller</cp:lastModifiedBy>
  <cp:revision>3</cp:revision>
  <cp:lastPrinted>2019-07-31T19:10:00Z</cp:lastPrinted>
  <dcterms:created xsi:type="dcterms:W3CDTF">2019-07-31T19:10:00Z</dcterms:created>
  <dcterms:modified xsi:type="dcterms:W3CDTF">2019-07-31T19:30:00Z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